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1728" w:rsidRDefault="00D84A98" w:rsidP="005929DC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-298450</wp:posOffset>
                </wp:positionV>
                <wp:extent cx="1255395" cy="1101090"/>
                <wp:effectExtent l="0" t="3810" r="3175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F90" w:rsidRDefault="00D84A98" w:rsidP="005929DC">
                            <w:r w:rsidRPr="00004F9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28725" cy="12001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.45pt;margin-top:-23.5pt;width:98.85pt;height:8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" stroked="f">
                <v:textbox>
                  <w:txbxContent>
                    <w:p w:rsidR="00004F90" w:rsidRDefault="00D84A98" w:rsidP="005929DC">
                      <w:r w:rsidRPr="00004F9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28725" cy="12001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-502285</wp:posOffset>
                </wp:positionV>
                <wp:extent cx="6403975" cy="521970"/>
                <wp:effectExtent l="76200" t="0" r="0" b="781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728" w:rsidRPr="00D84A98" w:rsidRDefault="00A67719" w:rsidP="00A67719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AC1728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  <w:r w:rsidR="001D346B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C1728" w:rsidRPr="00D84A98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="00AC1728" w:rsidRPr="00D84A9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7.05pt;margin-top:-39.55pt;width:504.25pt;height:4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" fillcolor="yellow" stroked="f">
                <v:shadow on="t" opacity=".5" offset="-6pt,6pt"/>
                <v:textbox>
                  <w:txbxContent>
                    <w:p w:rsidR="00AC1728" w:rsidRPr="00D84A98" w:rsidRDefault="00A67719" w:rsidP="00A67719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 w:rsidR="00AC1728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  <w:r w:rsidR="001D346B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C1728" w:rsidRPr="00D84A98">
                        <w:rPr>
                          <w:rFonts w:ascii="Arial Black" w:hAnsi="Arial Black" w:cs="Arial"/>
                          <w:b/>
                          <w:sz w:val="48"/>
                          <w:szCs w:val="4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="00AC1728" w:rsidRPr="00D84A98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-479425</wp:posOffset>
            </wp:positionV>
            <wp:extent cx="7172325" cy="10182225"/>
            <wp:effectExtent l="0" t="0" r="0" b="0"/>
            <wp:wrapNone/>
            <wp:docPr id="57" name="Рисунок 57" descr="пппп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ппп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" t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FF6" w:rsidRPr="002A2FF6" w:rsidRDefault="002A2FF6" w:rsidP="00887B0B">
      <w:pPr>
        <w:ind w:firstLine="851"/>
        <w:jc w:val="center"/>
        <w:rPr>
          <w:b/>
          <w:color w:val="0066FF"/>
          <w:sz w:val="16"/>
          <w:szCs w:val="16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D84A98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  <w:r>
        <w:rPr>
          <w:rFonts w:ascii="Arial Black" w:hAnsi="Arial Black" w:cs="CIDFont+F2"/>
          <w:i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58420</wp:posOffset>
                </wp:positionV>
                <wp:extent cx="7242175" cy="1057275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1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D62" w:rsidRPr="00385CB3" w:rsidRDefault="00542D62" w:rsidP="00542D62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385CB3">
                              <w:rPr>
                                <w:rFonts w:ascii="Arial Black" w:hAnsi="Arial Black" w:cs="CIDFont+F2"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ЕДИНЫЙ ТЕЛЕФОН ЭКСТРЕННЫХ ОПЕРАТИВНЫХ СЛУЖБ – 112</w:t>
                            </w:r>
                          </w:p>
                          <w:bookmarkEnd w:id="0"/>
                          <w:p w:rsidR="00542D62" w:rsidRDefault="00542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2.8pt;margin-top:4.6pt;width:570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D1gwIAABg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" stroked="f">
                <v:textbox>
                  <w:txbxContent>
                    <w:p w:rsidR="00542D62" w:rsidRPr="00385CB3" w:rsidRDefault="00542D62" w:rsidP="00542D62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</w:pPr>
                      <w:bookmarkStart w:id="1" w:name="_GoBack"/>
                      <w:r w:rsidRPr="00385CB3">
                        <w:rPr>
                          <w:rFonts w:ascii="Arial Black" w:hAnsi="Arial Black" w:cs="CIDFont+F2"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  <w:t>ЕДИНЫЙ ТЕЛЕФОН ЭКСТРЕННЫХ ОПЕРАТИВНЫХ СЛУЖБ – 112</w:t>
                      </w:r>
                    </w:p>
                    <w:bookmarkEnd w:id="1"/>
                    <w:p w:rsidR="00542D62" w:rsidRDefault="00542D62"/>
                  </w:txbxContent>
                </v:textbox>
              </v:shape>
            </w:pict>
          </mc:Fallback>
        </mc:AlternateContent>
      </w:r>
    </w:p>
    <w:sectPr w:rsidR="005929DC" w:rsidSect="005929DC">
      <w:footnotePr>
        <w:pos w:val="beneathText"/>
      </w:footnotePr>
      <w:pgSz w:w="11905" w:h="16837"/>
      <w:pgMar w:top="851" w:right="281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36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6" w15:restartNumberingAfterBreak="0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D"/>
    <w:rsid w:val="00004F90"/>
    <w:rsid w:val="000737AD"/>
    <w:rsid w:val="00105BDA"/>
    <w:rsid w:val="00150735"/>
    <w:rsid w:val="001D346B"/>
    <w:rsid w:val="001E7A3F"/>
    <w:rsid w:val="0029696F"/>
    <w:rsid w:val="002A2FF6"/>
    <w:rsid w:val="0030150C"/>
    <w:rsid w:val="003516D8"/>
    <w:rsid w:val="0035483B"/>
    <w:rsid w:val="00354FE4"/>
    <w:rsid w:val="00364F9A"/>
    <w:rsid w:val="00385CB3"/>
    <w:rsid w:val="003B3445"/>
    <w:rsid w:val="00432A0B"/>
    <w:rsid w:val="00470A1A"/>
    <w:rsid w:val="004802DF"/>
    <w:rsid w:val="004861BD"/>
    <w:rsid w:val="004D074A"/>
    <w:rsid w:val="004F55A5"/>
    <w:rsid w:val="005003FA"/>
    <w:rsid w:val="00542D62"/>
    <w:rsid w:val="005929DC"/>
    <w:rsid w:val="005D6983"/>
    <w:rsid w:val="00647EBF"/>
    <w:rsid w:val="006534A0"/>
    <w:rsid w:val="00801450"/>
    <w:rsid w:val="008552C1"/>
    <w:rsid w:val="008643D0"/>
    <w:rsid w:val="00887B0B"/>
    <w:rsid w:val="008A2C59"/>
    <w:rsid w:val="008C6E21"/>
    <w:rsid w:val="008F5CB3"/>
    <w:rsid w:val="00911472"/>
    <w:rsid w:val="00935B95"/>
    <w:rsid w:val="00991A6C"/>
    <w:rsid w:val="009A5D19"/>
    <w:rsid w:val="009C6040"/>
    <w:rsid w:val="009D2556"/>
    <w:rsid w:val="009F2F35"/>
    <w:rsid w:val="00A67719"/>
    <w:rsid w:val="00A83BF7"/>
    <w:rsid w:val="00AC1728"/>
    <w:rsid w:val="00B177D5"/>
    <w:rsid w:val="00B206AD"/>
    <w:rsid w:val="00BC6631"/>
    <w:rsid w:val="00C079B8"/>
    <w:rsid w:val="00C12860"/>
    <w:rsid w:val="00C35D5E"/>
    <w:rsid w:val="00C473BA"/>
    <w:rsid w:val="00D03A15"/>
    <w:rsid w:val="00D65230"/>
    <w:rsid w:val="00D84A98"/>
    <w:rsid w:val="00DE3961"/>
    <w:rsid w:val="00E11181"/>
    <w:rsid w:val="00EA4041"/>
    <w:rsid w:val="00EE14F8"/>
    <w:rsid w:val="00EE2FED"/>
    <w:rsid w:val="00E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9D514F-6235-4EE8-AA06-AA4784B6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Название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">
    <w:name w:val="Body Text Indent 3"/>
    <w:basedOn w:val="a"/>
    <w:link w:val="30"/>
    <w:rsid w:val="00D03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887B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Басыров Сергей Анатольевич</cp:lastModifiedBy>
  <cp:revision>2</cp:revision>
  <cp:lastPrinted>2016-04-20T06:32:00Z</cp:lastPrinted>
  <dcterms:created xsi:type="dcterms:W3CDTF">2023-06-26T10:42:00Z</dcterms:created>
  <dcterms:modified xsi:type="dcterms:W3CDTF">2023-06-26T10:42:00Z</dcterms:modified>
</cp:coreProperties>
</file>